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596"/>
        <w:gridCol w:w="246"/>
        <w:gridCol w:w="3351"/>
        <w:gridCol w:w="173"/>
        <w:gridCol w:w="3424"/>
      </w:tblGrid>
      <w:tr w:rsidR="00491A66" w:rsidRPr="007324BD" w14:paraId="66315F77" w14:textId="77777777" w:rsidTr="009A2AFC">
        <w:trPr>
          <w:cantSplit/>
          <w:trHeight w:val="504"/>
          <w:tblHeader/>
          <w:jc w:val="center"/>
        </w:trPr>
        <w:tc>
          <w:tcPr>
            <w:tcW w:w="9350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6315F76" w14:textId="77777777" w:rsidR="00491A66" w:rsidRPr="00D02133" w:rsidRDefault="008A1495" w:rsidP="008A1495">
            <w:pPr>
              <w:pStyle w:val="Heading1"/>
              <w:rPr>
                <w:szCs w:val="20"/>
              </w:rPr>
            </w:pPr>
            <w:bookmarkStart w:id="0" w:name="_GoBack"/>
            <w:bookmarkEnd w:id="0"/>
            <w:r>
              <w:t>Confidentiality agreement request form</w:t>
            </w:r>
          </w:p>
        </w:tc>
      </w:tr>
      <w:tr w:rsidR="00C81188" w:rsidRPr="007324BD" w14:paraId="66315F79" w14:textId="77777777" w:rsidTr="009A2AFC">
        <w:trPr>
          <w:cantSplit/>
          <w:trHeight w:val="288"/>
          <w:jc w:val="center"/>
        </w:trPr>
        <w:tc>
          <w:tcPr>
            <w:tcW w:w="9350" w:type="dxa"/>
            <w:gridSpan w:val="5"/>
            <w:shd w:val="clear" w:color="auto" w:fill="D9D9D9" w:themeFill="background1" w:themeFillShade="D9"/>
            <w:vAlign w:val="center"/>
          </w:tcPr>
          <w:p w14:paraId="66315F78" w14:textId="77777777" w:rsidR="00C81188" w:rsidRPr="007324BD" w:rsidRDefault="008A1495" w:rsidP="005314CE">
            <w:pPr>
              <w:pStyle w:val="Heading2"/>
            </w:pPr>
            <w:r>
              <w:t>ASU PI</w:t>
            </w:r>
            <w:r w:rsidR="00C81188" w:rsidRPr="007324BD">
              <w:t xml:space="preserve"> Information</w:t>
            </w:r>
          </w:p>
        </w:tc>
      </w:tr>
      <w:tr w:rsidR="0024648C" w:rsidRPr="007324BD" w14:paraId="66315F7B" w14:textId="77777777" w:rsidTr="009A2AFC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14:paraId="66315F7A" w14:textId="77777777" w:rsidR="0024648C" w:rsidRPr="007324BD" w:rsidRDefault="0024648C" w:rsidP="005A5156">
            <w:r w:rsidRPr="007324BD">
              <w:t>Name</w:t>
            </w:r>
            <w:r w:rsidR="001D2340">
              <w:t>:</w:t>
            </w:r>
            <w:r w:rsidR="00F124CB">
              <w:t xml:space="preserve"> </w:t>
            </w:r>
            <w:r w:rsidR="00391720" w:rsidRPr="005A515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91720" w:rsidRPr="005A5156">
              <w:rPr>
                <w:b/>
              </w:rPr>
              <w:instrText xml:space="preserve"> FORMTEXT </w:instrText>
            </w:r>
            <w:r w:rsidR="00391720" w:rsidRPr="005A5156">
              <w:rPr>
                <w:b/>
              </w:rPr>
            </w:r>
            <w:r w:rsidR="00391720" w:rsidRPr="005A5156">
              <w:rPr>
                <w:b/>
              </w:rPr>
              <w:fldChar w:fldCharType="separate"/>
            </w:r>
            <w:r w:rsidR="005A5156" w:rsidRPr="005A5156">
              <w:rPr>
                <w:b/>
              </w:rPr>
              <w:t> </w:t>
            </w:r>
            <w:r w:rsidR="005A5156" w:rsidRPr="005A5156">
              <w:rPr>
                <w:b/>
              </w:rPr>
              <w:t> </w:t>
            </w:r>
            <w:r w:rsidR="005A5156" w:rsidRPr="005A5156">
              <w:rPr>
                <w:b/>
              </w:rPr>
              <w:t> </w:t>
            </w:r>
            <w:r w:rsidR="005A5156" w:rsidRPr="005A5156">
              <w:rPr>
                <w:b/>
              </w:rPr>
              <w:t> </w:t>
            </w:r>
            <w:r w:rsidR="005A5156" w:rsidRPr="005A5156">
              <w:rPr>
                <w:b/>
              </w:rPr>
              <w:t> </w:t>
            </w:r>
            <w:r w:rsidR="00391720" w:rsidRPr="005A5156">
              <w:rPr>
                <w:b/>
              </w:rPr>
              <w:fldChar w:fldCharType="end"/>
            </w:r>
          </w:p>
        </w:tc>
      </w:tr>
      <w:tr w:rsidR="00B60006" w:rsidRPr="007324BD" w14:paraId="66315F7D" w14:textId="77777777" w:rsidTr="009A2AFC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14:paraId="66315F7C" w14:textId="77777777" w:rsidR="00B60006" w:rsidRPr="007324BD" w:rsidRDefault="00B60006" w:rsidP="00391720">
            <w:r>
              <w:t>Department:</w:t>
            </w:r>
            <w:r w:rsidR="00F124CB">
              <w:t xml:space="preserve"> </w:t>
            </w:r>
            <w:r w:rsidR="00391720" w:rsidRPr="005A515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91720" w:rsidRPr="005A5156">
              <w:rPr>
                <w:b/>
              </w:rPr>
              <w:instrText xml:space="preserve"> FORMTEXT </w:instrText>
            </w:r>
            <w:r w:rsidR="00391720" w:rsidRPr="005A5156">
              <w:rPr>
                <w:b/>
              </w:rPr>
            </w:r>
            <w:r w:rsidR="00391720" w:rsidRPr="005A5156">
              <w:rPr>
                <w:b/>
              </w:rPr>
              <w:fldChar w:fldCharType="separate"/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</w:rPr>
              <w:fldChar w:fldCharType="end"/>
            </w:r>
          </w:p>
        </w:tc>
      </w:tr>
      <w:tr w:rsidR="00B60006" w:rsidRPr="007324BD" w14:paraId="66315F7F" w14:textId="77777777" w:rsidTr="009A2AFC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14:paraId="66315F7E" w14:textId="77777777" w:rsidR="00B60006" w:rsidRDefault="00B60006" w:rsidP="00F124CB">
            <w:r>
              <w:t>Phone:</w:t>
            </w:r>
            <w:r w:rsidR="00F124CB">
              <w:t xml:space="preserve"> </w:t>
            </w:r>
            <w:r w:rsidR="00F124CB" w:rsidRPr="005A515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F124CB" w:rsidRPr="005A5156">
              <w:rPr>
                <w:b/>
              </w:rPr>
              <w:instrText xml:space="preserve"> FORMTEXT </w:instrText>
            </w:r>
            <w:r w:rsidR="00F124CB" w:rsidRPr="005A5156">
              <w:rPr>
                <w:b/>
              </w:rPr>
            </w:r>
            <w:r w:rsidR="00F124CB" w:rsidRPr="005A5156">
              <w:rPr>
                <w:b/>
              </w:rPr>
              <w:fldChar w:fldCharType="separate"/>
            </w:r>
            <w:r w:rsidR="00F124CB" w:rsidRPr="005A5156">
              <w:rPr>
                <w:b/>
                <w:noProof/>
              </w:rPr>
              <w:t> </w:t>
            </w:r>
            <w:r w:rsidR="00F124CB" w:rsidRPr="005A5156">
              <w:rPr>
                <w:b/>
                <w:noProof/>
              </w:rPr>
              <w:t> </w:t>
            </w:r>
            <w:r w:rsidR="00F124CB" w:rsidRPr="005A5156">
              <w:rPr>
                <w:b/>
                <w:noProof/>
              </w:rPr>
              <w:t> </w:t>
            </w:r>
            <w:r w:rsidR="00F124CB" w:rsidRPr="005A5156">
              <w:rPr>
                <w:b/>
                <w:noProof/>
              </w:rPr>
              <w:t> </w:t>
            </w:r>
            <w:r w:rsidR="00F124CB" w:rsidRPr="005A5156">
              <w:rPr>
                <w:b/>
                <w:noProof/>
              </w:rPr>
              <w:t> </w:t>
            </w:r>
            <w:r w:rsidR="00F124CB" w:rsidRPr="005A5156">
              <w:rPr>
                <w:b/>
              </w:rPr>
              <w:fldChar w:fldCharType="end"/>
            </w:r>
            <w:bookmarkEnd w:id="1"/>
          </w:p>
        </w:tc>
      </w:tr>
      <w:tr w:rsidR="00B60006" w:rsidRPr="007324BD" w14:paraId="66315F81" w14:textId="77777777" w:rsidTr="009A2AFC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14:paraId="66315F80" w14:textId="77777777" w:rsidR="00B60006" w:rsidRDefault="00B60006" w:rsidP="00F124CB">
            <w:r>
              <w:t>Email Address:</w:t>
            </w:r>
            <w:r w:rsidR="00F124CB">
              <w:t xml:space="preserve"> </w:t>
            </w:r>
            <w:r w:rsidR="00F124CB" w:rsidRPr="005A5156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F124CB" w:rsidRPr="005A5156">
              <w:rPr>
                <w:b/>
              </w:rPr>
              <w:instrText xml:space="preserve"> FORMTEXT </w:instrText>
            </w:r>
            <w:r w:rsidR="00F124CB" w:rsidRPr="005A5156">
              <w:rPr>
                <w:b/>
              </w:rPr>
            </w:r>
            <w:r w:rsidR="00F124CB" w:rsidRPr="005A5156">
              <w:rPr>
                <w:b/>
              </w:rPr>
              <w:fldChar w:fldCharType="separate"/>
            </w:r>
            <w:r w:rsidR="00F124CB" w:rsidRPr="005A5156">
              <w:rPr>
                <w:b/>
                <w:noProof/>
              </w:rPr>
              <w:t> </w:t>
            </w:r>
            <w:r w:rsidR="00F124CB" w:rsidRPr="005A5156">
              <w:rPr>
                <w:b/>
                <w:noProof/>
              </w:rPr>
              <w:t> </w:t>
            </w:r>
            <w:r w:rsidR="00F124CB" w:rsidRPr="005A5156">
              <w:rPr>
                <w:b/>
                <w:noProof/>
              </w:rPr>
              <w:t> </w:t>
            </w:r>
            <w:r w:rsidR="00F124CB" w:rsidRPr="005A5156">
              <w:rPr>
                <w:b/>
                <w:noProof/>
              </w:rPr>
              <w:t> </w:t>
            </w:r>
            <w:r w:rsidR="00F124CB" w:rsidRPr="005A5156">
              <w:rPr>
                <w:b/>
                <w:noProof/>
              </w:rPr>
              <w:t> </w:t>
            </w:r>
            <w:r w:rsidR="00F124CB" w:rsidRPr="005A5156">
              <w:rPr>
                <w:b/>
              </w:rPr>
              <w:fldChar w:fldCharType="end"/>
            </w:r>
            <w:bookmarkEnd w:id="2"/>
          </w:p>
        </w:tc>
      </w:tr>
      <w:tr w:rsidR="00C81188" w:rsidRPr="007324BD" w14:paraId="66315F83" w14:textId="77777777" w:rsidTr="009A2AFC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14:paraId="66315F82" w14:textId="77777777" w:rsidR="00AE1F72" w:rsidRPr="007324BD" w:rsidRDefault="008A1495" w:rsidP="00F124CB">
            <w:r>
              <w:t>Campus A</w:t>
            </w:r>
            <w:r w:rsidR="00C81188" w:rsidRPr="007324BD">
              <w:t>ddress</w:t>
            </w:r>
            <w:r w:rsidR="001D2340">
              <w:t>:</w:t>
            </w:r>
            <w:r w:rsidR="00F124CB">
              <w:t xml:space="preserve"> </w:t>
            </w:r>
            <w:r w:rsidR="00391720" w:rsidRPr="005A515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91720" w:rsidRPr="005A5156">
              <w:rPr>
                <w:b/>
              </w:rPr>
              <w:instrText xml:space="preserve"> FORMTEXT </w:instrText>
            </w:r>
            <w:r w:rsidR="00391720" w:rsidRPr="005A5156">
              <w:rPr>
                <w:b/>
              </w:rPr>
            </w:r>
            <w:r w:rsidR="00391720" w:rsidRPr="005A5156">
              <w:rPr>
                <w:b/>
              </w:rPr>
              <w:fldChar w:fldCharType="separate"/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</w:rPr>
              <w:fldChar w:fldCharType="end"/>
            </w:r>
          </w:p>
        </w:tc>
      </w:tr>
      <w:tr w:rsidR="00C92FF3" w:rsidRPr="007324BD" w14:paraId="66315F87" w14:textId="77777777" w:rsidTr="009A2AFC">
        <w:trPr>
          <w:cantSplit/>
          <w:trHeight w:val="259"/>
          <w:jc w:val="center"/>
        </w:trPr>
        <w:tc>
          <w:tcPr>
            <w:tcW w:w="3329" w:type="dxa"/>
            <w:gridSpan w:val="2"/>
            <w:shd w:val="clear" w:color="auto" w:fill="auto"/>
            <w:vAlign w:val="center"/>
          </w:tcPr>
          <w:p w14:paraId="66315F84" w14:textId="77777777" w:rsidR="009622B2" w:rsidRPr="007324BD" w:rsidRDefault="009622B2" w:rsidP="00326F1B">
            <w:r w:rsidRPr="007324BD">
              <w:t>City</w:t>
            </w:r>
            <w:r w:rsidR="001D2340">
              <w:t>:</w:t>
            </w:r>
            <w:r w:rsidR="00F124CB">
              <w:t xml:space="preserve"> </w:t>
            </w:r>
            <w:r w:rsidR="00391720" w:rsidRPr="005A515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91720" w:rsidRPr="005A5156">
              <w:rPr>
                <w:b/>
              </w:rPr>
              <w:instrText xml:space="preserve"> FORMTEXT </w:instrText>
            </w:r>
            <w:r w:rsidR="00391720" w:rsidRPr="005A5156">
              <w:rPr>
                <w:b/>
              </w:rPr>
            </w:r>
            <w:r w:rsidR="00391720" w:rsidRPr="005A5156">
              <w:rPr>
                <w:b/>
              </w:rPr>
              <w:fldChar w:fldCharType="separate"/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</w:rPr>
              <w:fldChar w:fldCharType="end"/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14:paraId="66315F85" w14:textId="77777777" w:rsidR="009622B2" w:rsidRPr="007324BD" w:rsidRDefault="009622B2" w:rsidP="00326F1B">
            <w:r w:rsidRPr="007324BD">
              <w:t>State</w:t>
            </w:r>
            <w:r w:rsidR="001D2340">
              <w:t>:</w:t>
            </w:r>
            <w:r w:rsidR="00F124CB">
              <w:t xml:space="preserve"> </w:t>
            </w:r>
            <w:r w:rsidR="00391720" w:rsidRPr="005A515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91720" w:rsidRPr="005A5156">
              <w:rPr>
                <w:b/>
              </w:rPr>
              <w:instrText xml:space="preserve"> FORMTEXT </w:instrText>
            </w:r>
            <w:r w:rsidR="00391720" w:rsidRPr="005A5156">
              <w:rPr>
                <w:b/>
              </w:rPr>
            </w:r>
            <w:r w:rsidR="00391720" w:rsidRPr="005A5156">
              <w:rPr>
                <w:b/>
              </w:rPr>
              <w:fldChar w:fldCharType="separate"/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</w:rPr>
              <w:fldChar w:fldCharType="end"/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6315F86" w14:textId="77777777"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  <w:r w:rsidR="00F124CB">
              <w:t xml:space="preserve"> </w:t>
            </w:r>
            <w:r w:rsidR="00391720" w:rsidRPr="005A515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91720" w:rsidRPr="005A5156">
              <w:rPr>
                <w:b/>
              </w:rPr>
              <w:instrText xml:space="preserve"> FORMTEXT </w:instrText>
            </w:r>
            <w:r w:rsidR="00391720" w:rsidRPr="005A5156">
              <w:rPr>
                <w:b/>
              </w:rPr>
            </w:r>
            <w:r w:rsidR="00391720" w:rsidRPr="005A5156">
              <w:rPr>
                <w:b/>
              </w:rPr>
              <w:fldChar w:fldCharType="separate"/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</w:rPr>
              <w:fldChar w:fldCharType="end"/>
            </w:r>
          </w:p>
        </w:tc>
      </w:tr>
      <w:tr w:rsidR="009622B2" w:rsidRPr="007324BD" w14:paraId="66315F89" w14:textId="77777777" w:rsidTr="009A2AFC">
        <w:trPr>
          <w:cantSplit/>
          <w:trHeight w:val="288"/>
          <w:jc w:val="center"/>
        </w:trPr>
        <w:tc>
          <w:tcPr>
            <w:tcW w:w="9350" w:type="dxa"/>
            <w:gridSpan w:val="5"/>
            <w:shd w:val="clear" w:color="auto" w:fill="D9D9D9" w:themeFill="background1" w:themeFillShade="D9"/>
            <w:vAlign w:val="center"/>
          </w:tcPr>
          <w:p w14:paraId="66315F88" w14:textId="77777777" w:rsidR="009622B2" w:rsidRPr="007324BD" w:rsidRDefault="008A1495" w:rsidP="00574303">
            <w:pPr>
              <w:pStyle w:val="Heading2"/>
            </w:pPr>
            <w:r>
              <w:t>Outside party</w:t>
            </w:r>
            <w:r w:rsidR="009622B2" w:rsidRPr="007324BD">
              <w:t xml:space="preserve"> Information</w:t>
            </w:r>
          </w:p>
        </w:tc>
      </w:tr>
      <w:tr w:rsidR="0056338C" w:rsidRPr="007324BD" w14:paraId="66315F8B" w14:textId="77777777" w:rsidTr="009A2AFC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14:paraId="66315F8A" w14:textId="77777777" w:rsidR="0056338C" w:rsidRPr="007324BD" w:rsidRDefault="008A1495" w:rsidP="00326F1B">
            <w:r>
              <w:t>Outside Party Name (Organization)</w:t>
            </w:r>
            <w:r w:rsidR="001D2340">
              <w:t>:</w:t>
            </w:r>
            <w:r w:rsidR="00F124CB">
              <w:t xml:space="preserve"> </w:t>
            </w:r>
            <w:r w:rsidR="00391720" w:rsidRPr="005A515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91720" w:rsidRPr="005A5156">
              <w:rPr>
                <w:b/>
              </w:rPr>
              <w:instrText xml:space="preserve"> FORMTEXT </w:instrText>
            </w:r>
            <w:r w:rsidR="00391720" w:rsidRPr="005A5156">
              <w:rPr>
                <w:b/>
              </w:rPr>
            </w:r>
            <w:r w:rsidR="00391720" w:rsidRPr="005A5156">
              <w:rPr>
                <w:b/>
              </w:rPr>
              <w:fldChar w:fldCharType="separate"/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</w:rPr>
              <w:fldChar w:fldCharType="end"/>
            </w:r>
          </w:p>
        </w:tc>
      </w:tr>
      <w:tr w:rsidR="00B60006" w:rsidRPr="007324BD" w14:paraId="66315F8D" w14:textId="77777777" w:rsidTr="009A2AFC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14:paraId="66315F8C" w14:textId="77777777" w:rsidR="00B60006" w:rsidRDefault="00B60006" w:rsidP="00326F1B">
            <w:r>
              <w:t>Point of Contact Name:</w:t>
            </w:r>
            <w:r w:rsidR="00F124CB">
              <w:t xml:space="preserve"> </w:t>
            </w:r>
            <w:r w:rsidR="00391720" w:rsidRPr="005A515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91720" w:rsidRPr="005A5156">
              <w:rPr>
                <w:b/>
              </w:rPr>
              <w:instrText xml:space="preserve"> FORMTEXT </w:instrText>
            </w:r>
            <w:r w:rsidR="00391720" w:rsidRPr="005A5156">
              <w:rPr>
                <w:b/>
              </w:rPr>
            </w:r>
            <w:r w:rsidR="00391720" w:rsidRPr="005A5156">
              <w:rPr>
                <w:b/>
              </w:rPr>
              <w:fldChar w:fldCharType="separate"/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</w:rPr>
              <w:fldChar w:fldCharType="end"/>
            </w:r>
          </w:p>
        </w:tc>
      </w:tr>
      <w:tr w:rsidR="00B60006" w:rsidRPr="007324BD" w14:paraId="66315F8F" w14:textId="77777777" w:rsidTr="009A2AFC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14:paraId="66315F8E" w14:textId="77777777" w:rsidR="00B60006" w:rsidRDefault="00B60006" w:rsidP="00326F1B">
            <w:r>
              <w:t>Phone:</w:t>
            </w:r>
            <w:r w:rsidR="00F124CB">
              <w:t xml:space="preserve"> </w:t>
            </w:r>
            <w:r w:rsidR="00391720" w:rsidRPr="005A515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91720" w:rsidRPr="005A5156">
              <w:rPr>
                <w:b/>
              </w:rPr>
              <w:instrText xml:space="preserve"> FORMTEXT </w:instrText>
            </w:r>
            <w:r w:rsidR="00391720" w:rsidRPr="005A5156">
              <w:rPr>
                <w:b/>
              </w:rPr>
            </w:r>
            <w:r w:rsidR="00391720" w:rsidRPr="005A5156">
              <w:rPr>
                <w:b/>
              </w:rPr>
              <w:fldChar w:fldCharType="separate"/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</w:rPr>
              <w:fldChar w:fldCharType="end"/>
            </w:r>
          </w:p>
        </w:tc>
      </w:tr>
      <w:tr w:rsidR="00B60006" w:rsidRPr="007324BD" w14:paraId="66315F91" w14:textId="77777777" w:rsidTr="009A2AFC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14:paraId="66315F90" w14:textId="77777777" w:rsidR="00B60006" w:rsidRDefault="00B60006" w:rsidP="00326F1B">
            <w:r>
              <w:t>Email:</w:t>
            </w:r>
            <w:r w:rsidR="00F124CB">
              <w:t xml:space="preserve"> </w:t>
            </w:r>
            <w:r w:rsidR="00391720" w:rsidRPr="005A515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91720" w:rsidRPr="005A5156">
              <w:rPr>
                <w:b/>
              </w:rPr>
              <w:instrText xml:space="preserve"> FORMTEXT </w:instrText>
            </w:r>
            <w:r w:rsidR="00391720" w:rsidRPr="005A5156">
              <w:rPr>
                <w:b/>
              </w:rPr>
            </w:r>
            <w:r w:rsidR="00391720" w:rsidRPr="005A5156">
              <w:rPr>
                <w:b/>
              </w:rPr>
              <w:fldChar w:fldCharType="separate"/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</w:rPr>
              <w:fldChar w:fldCharType="end"/>
            </w:r>
          </w:p>
        </w:tc>
      </w:tr>
      <w:tr w:rsidR="00B60006" w:rsidRPr="007324BD" w14:paraId="66315F93" w14:textId="77777777" w:rsidTr="009A2AFC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14:paraId="66315F92" w14:textId="77777777" w:rsidR="00B60006" w:rsidRDefault="00B60006" w:rsidP="00326F1B">
            <w:r>
              <w:t>Outside Party Address:</w:t>
            </w:r>
            <w:r w:rsidR="00F124CB">
              <w:t xml:space="preserve"> </w:t>
            </w:r>
            <w:r w:rsidR="00391720" w:rsidRPr="005A515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91720" w:rsidRPr="005A5156">
              <w:rPr>
                <w:b/>
              </w:rPr>
              <w:instrText xml:space="preserve"> FORMTEXT </w:instrText>
            </w:r>
            <w:r w:rsidR="00391720" w:rsidRPr="005A5156">
              <w:rPr>
                <w:b/>
              </w:rPr>
            </w:r>
            <w:r w:rsidR="00391720" w:rsidRPr="005A5156">
              <w:rPr>
                <w:b/>
              </w:rPr>
              <w:fldChar w:fldCharType="separate"/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</w:rPr>
              <w:fldChar w:fldCharType="end"/>
            </w:r>
          </w:p>
        </w:tc>
      </w:tr>
      <w:tr w:rsidR="00C92FF3" w:rsidRPr="007324BD" w14:paraId="66315F97" w14:textId="77777777" w:rsidTr="009A2AFC">
        <w:trPr>
          <w:cantSplit/>
          <w:trHeight w:val="259"/>
          <w:jc w:val="center"/>
        </w:trPr>
        <w:tc>
          <w:tcPr>
            <w:tcW w:w="3329" w:type="dxa"/>
            <w:gridSpan w:val="2"/>
            <w:shd w:val="clear" w:color="auto" w:fill="auto"/>
            <w:vAlign w:val="center"/>
          </w:tcPr>
          <w:p w14:paraId="66315F94" w14:textId="77777777" w:rsidR="009622B2" w:rsidRPr="007324BD" w:rsidRDefault="009622B2" w:rsidP="00326F1B">
            <w:r w:rsidRPr="007324BD">
              <w:t>City</w:t>
            </w:r>
            <w:r w:rsidR="001D2340">
              <w:t>:</w:t>
            </w:r>
            <w:r w:rsidR="00F124CB">
              <w:t xml:space="preserve"> </w:t>
            </w:r>
            <w:r w:rsidR="00391720" w:rsidRPr="005A515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91720" w:rsidRPr="005A5156">
              <w:rPr>
                <w:b/>
              </w:rPr>
              <w:instrText xml:space="preserve"> FORMTEXT </w:instrText>
            </w:r>
            <w:r w:rsidR="00391720" w:rsidRPr="005A5156">
              <w:rPr>
                <w:b/>
              </w:rPr>
            </w:r>
            <w:r w:rsidR="00391720" w:rsidRPr="005A5156">
              <w:rPr>
                <w:b/>
              </w:rPr>
              <w:fldChar w:fldCharType="separate"/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</w:rPr>
              <w:fldChar w:fldCharType="end"/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14:paraId="66315F95" w14:textId="77777777" w:rsidR="009622B2" w:rsidRPr="007324BD" w:rsidRDefault="009622B2" w:rsidP="00326F1B">
            <w:r w:rsidRPr="007324BD">
              <w:t>State</w:t>
            </w:r>
            <w:r w:rsidR="00B60006">
              <w:t xml:space="preserve"> (or Country)</w:t>
            </w:r>
            <w:r w:rsidR="001D2340">
              <w:t>:</w:t>
            </w:r>
            <w:r w:rsidR="00F124CB">
              <w:t xml:space="preserve"> </w:t>
            </w:r>
            <w:r w:rsidR="00391720" w:rsidRPr="005A515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91720" w:rsidRPr="005A5156">
              <w:rPr>
                <w:b/>
              </w:rPr>
              <w:instrText xml:space="preserve"> FORMTEXT </w:instrText>
            </w:r>
            <w:r w:rsidR="00391720" w:rsidRPr="005A5156">
              <w:rPr>
                <w:b/>
              </w:rPr>
            </w:r>
            <w:r w:rsidR="00391720" w:rsidRPr="005A5156">
              <w:rPr>
                <w:b/>
              </w:rPr>
              <w:fldChar w:fldCharType="separate"/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</w:rPr>
              <w:fldChar w:fldCharType="end"/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6315F96" w14:textId="77777777"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  <w:r w:rsidR="00F124CB">
              <w:t xml:space="preserve"> </w:t>
            </w:r>
            <w:r w:rsidR="00391720" w:rsidRPr="005A515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91720" w:rsidRPr="005A5156">
              <w:rPr>
                <w:b/>
              </w:rPr>
              <w:instrText xml:space="preserve"> FORMTEXT </w:instrText>
            </w:r>
            <w:r w:rsidR="00391720" w:rsidRPr="005A5156">
              <w:rPr>
                <w:b/>
              </w:rPr>
            </w:r>
            <w:r w:rsidR="00391720" w:rsidRPr="005A5156">
              <w:rPr>
                <w:b/>
              </w:rPr>
              <w:fldChar w:fldCharType="separate"/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</w:rPr>
              <w:fldChar w:fldCharType="end"/>
            </w:r>
          </w:p>
        </w:tc>
      </w:tr>
      <w:tr w:rsidR="00B60006" w:rsidRPr="007324BD" w14:paraId="66315F99" w14:textId="77777777" w:rsidTr="009A2AFC">
        <w:trPr>
          <w:cantSplit/>
          <w:trHeight w:val="288"/>
          <w:jc w:val="center"/>
        </w:trPr>
        <w:tc>
          <w:tcPr>
            <w:tcW w:w="9350" w:type="dxa"/>
            <w:gridSpan w:val="5"/>
            <w:shd w:val="clear" w:color="auto" w:fill="D9D9D9" w:themeFill="background1" w:themeFillShade="D9"/>
            <w:vAlign w:val="center"/>
          </w:tcPr>
          <w:p w14:paraId="66315F98" w14:textId="77777777" w:rsidR="00B60006" w:rsidRPr="007324BD" w:rsidRDefault="00B60006" w:rsidP="00827A73">
            <w:pPr>
              <w:pStyle w:val="Heading2"/>
            </w:pPr>
            <w:r>
              <w:t>Outside party</w:t>
            </w:r>
            <w:r w:rsidRPr="007324BD">
              <w:t xml:space="preserve"> Information</w:t>
            </w:r>
            <w:r>
              <w:t xml:space="preserve"> (Additional)</w:t>
            </w:r>
          </w:p>
        </w:tc>
      </w:tr>
      <w:tr w:rsidR="00B60006" w:rsidRPr="007324BD" w14:paraId="66315F9B" w14:textId="77777777" w:rsidTr="009A2AFC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14:paraId="66315F9A" w14:textId="77777777" w:rsidR="00B60006" w:rsidRPr="007324BD" w:rsidRDefault="00B60006" w:rsidP="00827A73">
            <w:r>
              <w:t>Outside Party Name (Organization):</w:t>
            </w:r>
            <w:r w:rsidR="00F124CB">
              <w:t xml:space="preserve"> </w:t>
            </w:r>
            <w:r w:rsidR="00391720" w:rsidRPr="005A515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91720" w:rsidRPr="005A5156">
              <w:rPr>
                <w:b/>
              </w:rPr>
              <w:instrText xml:space="preserve"> FORMTEXT </w:instrText>
            </w:r>
            <w:r w:rsidR="00391720" w:rsidRPr="005A5156">
              <w:rPr>
                <w:b/>
              </w:rPr>
            </w:r>
            <w:r w:rsidR="00391720" w:rsidRPr="005A5156">
              <w:rPr>
                <w:b/>
              </w:rPr>
              <w:fldChar w:fldCharType="separate"/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</w:rPr>
              <w:fldChar w:fldCharType="end"/>
            </w:r>
          </w:p>
        </w:tc>
      </w:tr>
      <w:tr w:rsidR="00B60006" w14:paraId="66315F9D" w14:textId="77777777" w:rsidTr="009A2AFC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14:paraId="66315F9C" w14:textId="77777777" w:rsidR="00B60006" w:rsidRDefault="00B60006" w:rsidP="00827A73">
            <w:r>
              <w:t>Point of Contact Name:</w:t>
            </w:r>
            <w:r w:rsidR="00F124CB">
              <w:t xml:space="preserve"> </w:t>
            </w:r>
            <w:r w:rsidR="00391720" w:rsidRPr="005A515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91720" w:rsidRPr="005A5156">
              <w:rPr>
                <w:b/>
              </w:rPr>
              <w:instrText xml:space="preserve"> FORMTEXT </w:instrText>
            </w:r>
            <w:r w:rsidR="00391720" w:rsidRPr="005A5156">
              <w:rPr>
                <w:b/>
              </w:rPr>
            </w:r>
            <w:r w:rsidR="00391720" w:rsidRPr="005A5156">
              <w:rPr>
                <w:b/>
              </w:rPr>
              <w:fldChar w:fldCharType="separate"/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</w:rPr>
              <w:fldChar w:fldCharType="end"/>
            </w:r>
          </w:p>
        </w:tc>
      </w:tr>
      <w:tr w:rsidR="00B60006" w14:paraId="66315F9F" w14:textId="77777777" w:rsidTr="009A2AFC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14:paraId="66315F9E" w14:textId="77777777" w:rsidR="00B60006" w:rsidRDefault="00B60006" w:rsidP="00827A73">
            <w:r>
              <w:t>Phone:</w:t>
            </w:r>
            <w:r w:rsidR="00F124CB">
              <w:t xml:space="preserve"> </w:t>
            </w:r>
            <w:r w:rsidR="00391720" w:rsidRPr="005A515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91720" w:rsidRPr="005A5156">
              <w:rPr>
                <w:b/>
              </w:rPr>
              <w:instrText xml:space="preserve"> FORMTEXT </w:instrText>
            </w:r>
            <w:r w:rsidR="00391720" w:rsidRPr="005A5156">
              <w:rPr>
                <w:b/>
              </w:rPr>
            </w:r>
            <w:r w:rsidR="00391720" w:rsidRPr="005A5156">
              <w:rPr>
                <w:b/>
              </w:rPr>
              <w:fldChar w:fldCharType="separate"/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</w:rPr>
              <w:fldChar w:fldCharType="end"/>
            </w:r>
          </w:p>
        </w:tc>
      </w:tr>
      <w:tr w:rsidR="00B60006" w14:paraId="66315FA1" w14:textId="77777777" w:rsidTr="009A2AFC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14:paraId="66315FA0" w14:textId="77777777" w:rsidR="00B60006" w:rsidRDefault="00B60006" w:rsidP="00827A73">
            <w:r>
              <w:t>Email:</w:t>
            </w:r>
            <w:r w:rsidR="00F124CB">
              <w:t xml:space="preserve"> </w:t>
            </w:r>
            <w:r w:rsidR="00391720" w:rsidRPr="005A515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91720" w:rsidRPr="005A5156">
              <w:rPr>
                <w:b/>
              </w:rPr>
              <w:instrText xml:space="preserve"> FORMTEXT </w:instrText>
            </w:r>
            <w:r w:rsidR="00391720" w:rsidRPr="005A5156">
              <w:rPr>
                <w:b/>
              </w:rPr>
            </w:r>
            <w:r w:rsidR="00391720" w:rsidRPr="005A5156">
              <w:rPr>
                <w:b/>
              </w:rPr>
              <w:fldChar w:fldCharType="separate"/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</w:rPr>
              <w:fldChar w:fldCharType="end"/>
            </w:r>
          </w:p>
        </w:tc>
      </w:tr>
      <w:tr w:rsidR="00B60006" w14:paraId="66315FA3" w14:textId="77777777" w:rsidTr="009A2AFC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14:paraId="66315FA2" w14:textId="77777777" w:rsidR="00B60006" w:rsidRDefault="00B60006" w:rsidP="00827A73">
            <w:r>
              <w:t>Outside Party Address:</w:t>
            </w:r>
            <w:r w:rsidR="00F124CB">
              <w:t xml:space="preserve"> </w:t>
            </w:r>
            <w:r w:rsidR="00391720" w:rsidRPr="005A515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91720" w:rsidRPr="005A5156">
              <w:rPr>
                <w:b/>
              </w:rPr>
              <w:instrText xml:space="preserve"> FORMTEXT </w:instrText>
            </w:r>
            <w:r w:rsidR="00391720" w:rsidRPr="005A5156">
              <w:rPr>
                <w:b/>
              </w:rPr>
            </w:r>
            <w:r w:rsidR="00391720" w:rsidRPr="005A5156">
              <w:rPr>
                <w:b/>
              </w:rPr>
              <w:fldChar w:fldCharType="separate"/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</w:rPr>
              <w:fldChar w:fldCharType="end"/>
            </w:r>
          </w:p>
        </w:tc>
      </w:tr>
      <w:tr w:rsidR="00B60006" w:rsidRPr="007324BD" w14:paraId="66315FA7" w14:textId="77777777" w:rsidTr="009A2AFC">
        <w:trPr>
          <w:cantSplit/>
          <w:trHeight w:val="259"/>
          <w:jc w:val="center"/>
        </w:trPr>
        <w:tc>
          <w:tcPr>
            <w:tcW w:w="3329" w:type="dxa"/>
            <w:gridSpan w:val="2"/>
            <w:shd w:val="clear" w:color="auto" w:fill="auto"/>
            <w:vAlign w:val="center"/>
          </w:tcPr>
          <w:p w14:paraId="66315FA4" w14:textId="77777777" w:rsidR="00B60006" w:rsidRPr="007324BD" w:rsidRDefault="00B60006" w:rsidP="00827A73">
            <w:r w:rsidRPr="007324BD">
              <w:t>City</w:t>
            </w:r>
            <w:r>
              <w:t>:</w:t>
            </w:r>
            <w:r w:rsidR="00F124CB">
              <w:t xml:space="preserve"> </w:t>
            </w:r>
            <w:r w:rsidR="00391720" w:rsidRPr="005A515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91720" w:rsidRPr="005A5156">
              <w:rPr>
                <w:b/>
              </w:rPr>
              <w:instrText xml:space="preserve"> FORMTEXT </w:instrText>
            </w:r>
            <w:r w:rsidR="00391720" w:rsidRPr="005A5156">
              <w:rPr>
                <w:b/>
              </w:rPr>
            </w:r>
            <w:r w:rsidR="00391720" w:rsidRPr="005A5156">
              <w:rPr>
                <w:b/>
              </w:rPr>
              <w:fldChar w:fldCharType="separate"/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</w:rPr>
              <w:fldChar w:fldCharType="end"/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14:paraId="66315FA5" w14:textId="77777777" w:rsidR="00B60006" w:rsidRPr="007324BD" w:rsidRDefault="00B60006" w:rsidP="00827A73">
            <w:r w:rsidRPr="007324BD">
              <w:t>State</w:t>
            </w:r>
            <w:r>
              <w:t xml:space="preserve"> (or Country):</w:t>
            </w:r>
            <w:r w:rsidR="00F124CB">
              <w:t xml:space="preserve"> </w:t>
            </w:r>
            <w:r w:rsidR="00391720" w:rsidRPr="005A515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91720" w:rsidRPr="005A5156">
              <w:rPr>
                <w:b/>
              </w:rPr>
              <w:instrText xml:space="preserve"> FORMTEXT </w:instrText>
            </w:r>
            <w:r w:rsidR="00391720" w:rsidRPr="005A5156">
              <w:rPr>
                <w:b/>
              </w:rPr>
            </w:r>
            <w:r w:rsidR="00391720" w:rsidRPr="005A5156">
              <w:rPr>
                <w:b/>
              </w:rPr>
              <w:fldChar w:fldCharType="separate"/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</w:rPr>
              <w:fldChar w:fldCharType="end"/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6315FA6" w14:textId="77777777" w:rsidR="00B60006" w:rsidRPr="007324BD" w:rsidRDefault="00B60006" w:rsidP="00827A73">
            <w:r w:rsidRPr="007324BD">
              <w:t>ZIP</w:t>
            </w:r>
            <w:r>
              <w:t xml:space="preserve"> Code:</w:t>
            </w:r>
            <w:r w:rsidR="00F124CB">
              <w:t xml:space="preserve"> </w:t>
            </w:r>
            <w:r w:rsidR="00391720" w:rsidRPr="005A515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91720" w:rsidRPr="005A5156">
              <w:rPr>
                <w:b/>
              </w:rPr>
              <w:instrText xml:space="preserve"> FORMTEXT </w:instrText>
            </w:r>
            <w:r w:rsidR="00391720" w:rsidRPr="005A5156">
              <w:rPr>
                <w:b/>
              </w:rPr>
            </w:r>
            <w:r w:rsidR="00391720" w:rsidRPr="005A5156">
              <w:rPr>
                <w:b/>
              </w:rPr>
              <w:fldChar w:fldCharType="separate"/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</w:rPr>
              <w:fldChar w:fldCharType="end"/>
            </w:r>
          </w:p>
        </w:tc>
      </w:tr>
      <w:tr w:rsidR="00D461ED" w:rsidRPr="007324BD" w14:paraId="66315FA9" w14:textId="77777777" w:rsidTr="009A2AFC">
        <w:trPr>
          <w:cantSplit/>
          <w:trHeight w:val="288"/>
          <w:jc w:val="center"/>
        </w:trPr>
        <w:tc>
          <w:tcPr>
            <w:tcW w:w="9350" w:type="dxa"/>
            <w:gridSpan w:val="5"/>
            <w:shd w:val="clear" w:color="auto" w:fill="D9D9D9" w:themeFill="background1" w:themeFillShade="D9"/>
            <w:vAlign w:val="center"/>
          </w:tcPr>
          <w:p w14:paraId="66315FA8" w14:textId="77777777" w:rsidR="00D461ED" w:rsidRPr="00BC0F25" w:rsidRDefault="00B60006" w:rsidP="00BC0F25">
            <w:pPr>
              <w:pStyle w:val="Heading2"/>
            </w:pPr>
            <w:r>
              <w:t>Type of disclosure</w:t>
            </w:r>
          </w:p>
        </w:tc>
      </w:tr>
      <w:tr w:rsidR="009C7D71" w:rsidRPr="007324BD" w14:paraId="66315FAD" w14:textId="77777777" w:rsidTr="009A2AFC">
        <w:trPr>
          <w:cantSplit/>
          <w:trHeight w:val="259"/>
          <w:jc w:val="center"/>
        </w:trPr>
        <w:tc>
          <w:tcPr>
            <w:tcW w:w="3329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6315FAA" w14:textId="77777777" w:rsidR="00EB52A5" w:rsidRPr="007324BD" w:rsidRDefault="00EB58A3" w:rsidP="008355BA">
            <w:sdt>
              <w:sdtPr>
                <w:id w:val="15195840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7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55BA">
              <w:t xml:space="preserve">   </w:t>
            </w:r>
            <w:r w:rsidR="00B60006">
              <w:t xml:space="preserve">One Way (ASU to Outside Party)    </w:t>
            </w:r>
          </w:p>
        </w:tc>
        <w:tc>
          <w:tcPr>
            <w:tcW w:w="3054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6315FAB" w14:textId="77777777" w:rsidR="00EB52A5" w:rsidRPr="007324BD" w:rsidRDefault="00EB58A3" w:rsidP="008355BA">
            <w:sdt>
              <w:sdtPr>
                <w:id w:val="85346128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7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55BA">
              <w:t xml:space="preserve">   </w:t>
            </w:r>
            <w:r w:rsidR="00B60006">
              <w:t>One Way (Outside Party to ASU)</w:t>
            </w:r>
            <w:r w:rsidR="009A2AFC">
              <w:t xml:space="preserve">     </w:t>
            </w:r>
          </w:p>
        </w:tc>
        <w:tc>
          <w:tcPr>
            <w:tcW w:w="296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6315FAC" w14:textId="77777777" w:rsidR="00EB52A5" w:rsidRPr="007324BD" w:rsidRDefault="00EB58A3" w:rsidP="008355BA">
            <w:sdt>
              <w:sdtPr>
                <w:id w:val="72965132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55BA">
              <w:t xml:space="preserve">   </w:t>
            </w:r>
            <w:r w:rsidR="00B60006">
              <w:t>Mutual</w:t>
            </w:r>
            <w:r w:rsidR="009A2AFC">
              <w:t xml:space="preserve">     </w:t>
            </w:r>
          </w:p>
        </w:tc>
      </w:tr>
      <w:tr w:rsidR="00EB52A5" w:rsidRPr="007324BD" w14:paraId="66315FAF" w14:textId="77777777" w:rsidTr="009A2AFC">
        <w:trPr>
          <w:cantSplit/>
          <w:trHeight w:val="288"/>
          <w:jc w:val="center"/>
        </w:trPr>
        <w:tc>
          <w:tcPr>
            <w:tcW w:w="9350" w:type="dxa"/>
            <w:gridSpan w:val="5"/>
            <w:shd w:val="clear" w:color="auto" w:fill="D9D9D9" w:themeFill="background1" w:themeFillShade="D9"/>
            <w:vAlign w:val="center"/>
          </w:tcPr>
          <w:p w14:paraId="66315FAE" w14:textId="77777777" w:rsidR="00EB52A5" w:rsidRPr="007324BD" w:rsidRDefault="008355BA" w:rsidP="00E76C57">
            <w:pPr>
              <w:pStyle w:val="Heading2"/>
            </w:pPr>
            <w:r>
              <w:t>purpose of the agreement</w:t>
            </w:r>
            <w:r w:rsidR="009A2AFC">
              <w:t xml:space="preserve"> </w:t>
            </w:r>
          </w:p>
        </w:tc>
      </w:tr>
      <w:tr w:rsidR="008355BA" w:rsidRPr="007324BD" w14:paraId="66315FB1" w14:textId="77777777" w:rsidTr="00290310">
        <w:trPr>
          <w:cantSplit/>
          <w:trHeight w:val="288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14:paraId="66315FB0" w14:textId="77777777" w:rsidR="008355BA" w:rsidRDefault="008355BA" w:rsidP="008355BA">
            <w:r>
              <w:t>Evaluating Outside Party’s Interest in (select all that apply)</w:t>
            </w:r>
            <w:r w:rsidR="00A17F04">
              <w:t xml:space="preserve"> </w:t>
            </w:r>
            <w:r>
              <w:t>-</w:t>
            </w:r>
          </w:p>
        </w:tc>
      </w:tr>
      <w:tr w:rsidR="008355BA" w:rsidRPr="007324BD" w14:paraId="66315FB8" w14:textId="77777777" w:rsidTr="0051342A">
        <w:trPr>
          <w:cantSplit/>
          <w:trHeight w:val="288"/>
          <w:jc w:val="center"/>
        </w:trPr>
        <w:tc>
          <w:tcPr>
            <w:tcW w:w="3116" w:type="dxa"/>
            <w:shd w:val="clear" w:color="auto" w:fill="auto"/>
            <w:vAlign w:val="center"/>
          </w:tcPr>
          <w:p w14:paraId="66315FB2" w14:textId="77777777" w:rsidR="008355BA" w:rsidRDefault="00EB58A3" w:rsidP="008355BA">
            <w:sdt>
              <w:sdtPr>
                <w:id w:val="47511486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F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55BA">
              <w:t xml:space="preserve">   Acquiring Rights to ASU Inventions (list): </w:t>
            </w:r>
          </w:p>
          <w:p w14:paraId="66315FB3" w14:textId="77777777" w:rsidR="008355BA" w:rsidRPr="005A5156" w:rsidRDefault="00D41B7E" w:rsidP="008355BA">
            <w:pPr>
              <w:rPr>
                <w:b/>
              </w:rPr>
            </w:pPr>
            <w:r w:rsidRPr="005A5156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5A5156">
              <w:rPr>
                <w:b/>
              </w:rPr>
              <w:instrText xml:space="preserve"> FORMTEXT </w:instrText>
            </w:r>
            <w:r w:rsidRPr="005A5156">
              <w:rPr>
                <w:b/>
              </w:rPr>
            </w:r>
            <w:r w:rsidRPr="005A5156">
              <w:rPr>
                <w:b/>
              </w:rPr>
              <w:fldChar w:fldCharType="separate"/>
            </w:r>
            <w:r w:rsidRPr="005A5156">
              <w:rPr>
                <w:b/>
                <w:noProof/>
              </w:rPr>
              <w:t> </w:t>
            </w:r>
            <w:r w:rsidRPr="005A5156">
              <w:rPr>
                <w:b/>
                <w:noProof/>
              </w:rPr>
              <w:t> </w:t>
            </w:r>
            <w:r w:rsidRPr="005A5156">
              <w:rPr>
                <w:b/>
                <w:noProof/>
              </w:rPr>
              <w:t> </w:t>
            </w:r>
            <w:r w:rsidRPr="005A5156">
              <w:rPr>
                <w:b/>
                <w:noProof/>
              </w:rPr>
              <w:t> </w:t>
            </w:r>
            <w:r w:rsidRPr="005A5156">
              <w:rPr>
                <w:b/>
                <w:noProof/>
              </w:rPr>
              <w:t> </w:t>
            </w:r>
            <w:r w:rsidRPr="005A5156">
              <w:rPr>
                <w:b/>
              </w:rPr>
              <w:fldChar w:fldCharType="end"/>
            </w:r>
            <w:bookmarkEnd w:id="3"/>
          </w:p>
        </w:tc>
        <w:tc>
          <w:tcPr>
            <w:tcW w:w="3117" w:type="dxa"/>
            <w:gridSpan w:val="2"/>
            <w:shd w:val="clear" w:color="auto" w:fill="auto"/>
            <w:vAlign w:val="center"/>
          </w:tcPr>
          <w:p w14:paraId="66315FB4" w14:textId="77777777" w:rsidR="008355BA" w:rsidRDefault="00EB58A3" w:rsidP="008355BA">
            <w:sdt>
              <w:sdtPr>
                <w:id w:val="199883299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F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55BA">
              <w:t xml:space="preserve">   Sponsoring Research Relating to (describe):</w:t>
            </w:r>
          </w:p>
          <w:p w14:paraId="66315FB5" w14:textId="77777777" w:rsidR="008355BA" w:rsidRPr="005A5156" w:rsidRDefault="00D41B7E" w:rsidP="008355BA">
            <w:pPr>
              <w:rPr>
                <w:b/>
              </w:rPr>
            </w:pPr>
            <w:r w:rsidRPr="005A5156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5A5156">
              <w:rPr>
                <w:b/>
              </w:rPr>
              <w:instrText xml:space="preserve"> FORMTEXT </w:instrText>
            </w:r>
            <w:r w:rsidRPr="005A5156">
              <w:rPr>
                <w:b/>
              </w:rPr>
            </w:r>
            <w:r w:rsidRPr="005A5156">
              <w:rPr>
                <w:b/>
              </w:rPr>
              <w:fldChar w:fldCharType="separate"/>
            </w:r>
            <w:r w:rsidRPr="005A5156">
              <w:rPr>
                <w:b/>
                <w:noProof/>
              </w:rPr>
              <w:t> </w:t>
            </w:r>
            <w:r w:rsidRPr="005A5156">
              <w:rPr>
                <w:b/>
                <w:noProof/>
              </w:rPr>
              <w:t> </w:t>
            </w:r>
            <w:r w:rsidRPr="005A5156">
              <w:rPr>
                <w:b/>
                <w:noProof/>
              </w:rPr>
              <w:t> </w:t>
            </w:r>
            <w:r w:rsidRPr="005A5156">
              <w:rPr>
                <w:b/>
                <w:noProof/>
              </w:rPr>
              <w:t> </w:t>
            </w:r>
            <w:r w:rsidRPr="005A5156">
              <w:rPr>
                <w:b/>
                <w:noProof/>
              </w:rPr>
              <w:t> </w:t>
            </w:r>
            <w:r w:rsidRPr="005A5156">
              <w:rPr>
                <w:b/>
              </w:rPr>
              <w:fldChar w:fldCharType="end"/>
            </w:r>
            <w:bookmarkEnd w:id="4"/>
          </w:p>
        </w:tc>
        <w:tc>
          <w:tcPr>
            <w:tcW w:w="3117" w:type="dxa"/>
            <w:gridSpan w:val="2"/>
            <w:shd w:val="clear" w:color="auto" w:fill="auto"/>
            <w:vAlign w:val="center"/>
          </w:tcPr>
          <w:p w14:paraId="66315FB6" w14:textId="77777777" w:rsidR="008355BA" w:rsidRDefault="00EB58A3" w:rsidP="008355BA">
            <w:sdt>
              <w:sdtPr>
                <w:id w:val="-10302600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F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55BA">
              <w:t xml:space="preserve">   Engaging in Discussions Regarding a Collaboration Relating to (describe):</w:t>
            </w:r>
          </w:p>
          <w:p w14:paraId="66315FB7" w14:textId="77777777" w:rsidR="008355BA" w:rsidRPr="005A5156" w:rsidRDefault="00D41B7E" w:rsidP="008355BA">
            <w:pPr>
              <w:rPr>
                <w:b/>
              </w:rPr>
            </w:pPr>
            <w:r w:rsidRPr="005A5156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5A5156">
              <w:rPr>
                <w:b/>
              </w:rPr>
              <w:instrText xml:space="preserve"> FORMTEXT </w:instrText>
            </w:r>
            <w:r w:rsidRPr="005A5156">
              <w:rPr>
                <w:b/>
              </w:rPr>
            </w:r>
            <w:r w:rsidRPr="005A5156">
              <w:rPr>
                <w:b/>
              </w:rPr>
              <w:fldChar w:fldCharType="separate"/>
            </w:r>
            <w:r w:rsidRPr="005A5156">
              <w:rPr>
                <w:b/>
                <w:noProof/>
              </w:rPr>
              <w:t> </w:t>
            </w:r>
            <w:r w:rsidRPr="005A5156">
              <w:rPr>
                <w:b/>
                <w:noProof/>
              </w:rPr>
              <w:t> </w:t>
            </w:r>
            <w:r w:rsidRPr="005A5156">
              <w:rPr>
                <w:b/>
                <w:noProof/>
              </w:rPr>
              <w:t> </w:t>
            </w:r>
            <w:r w:rsidRPr="005A5156">
              <w:rPr>
                <w:b/>
                <w:noProof/>
              </w:rPr>
              <w:t> </w:t>
            </w:r>
            <w:r w:rsidRPr="005A5156">
              <w:rPr>
                <w:b/>
                <w:noProof/>
              </w:rPr>
              <w:t> </w:t>
            </w:r>
            <w:r w:rsidRPr="005A5156">
              <w:rPr>
                <w:b/>
              </w:rPr>
              <w:fldChar w:fldCharType="end"/>
            </w:r>
            <w:bookmarkEnd w:id="5"/>
          </w:p>
        </w:tc>
      </w:tr>
      <w:tr w:rsidR="008355BA" w:rsidRPr="007324BD" w14:paraId="66315FBA" w14:textId="77777777" w:rsidTr="00E97460">
        <w:trPr>
          <w:cantSplit/>
          <w:trHeight w:val="288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14:paraId="66315FB9" w14:textId="77777777" w:rsidR="008355BA" w:rsidRPr="007324BD" w:rsidRDefault="008355BA" w:rsidP="009F0E52">
            <w:r>
              <w:t>O</w:t>
            </w:r>
            <w:r w:rsidRPr="008355BA">
              <w:t>ther</w:t>
            </w:r>
            <w:r w:rsidR="00F124CB">
              <w:t xml:space="preserve"> (describe):</w:t>
            </w:r>
            <w:r w:rsidR="00391720">
              <w:t xml:space="preserve"> </w:t>
            </w:r>
            <w:r w:rsidR="00391720" w:rsidRPr="005A515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91720" w:rsidRPr="005A5156">
              <w:rPr>
                <w:b/>
              </w:rPr>
              <w:instrText xml:space="preserve"> FORMTEXT </w:instrText>
            </w:r>
            <w:r w:rsidR="00391720" w:rsidRPr="005A5156">
              <w:rPr>
                <w:b/>
              </w:rPr>
            </w:r>
            <w:r w:rsidR="00391720" w:rsidRPr="005A5156">
              <w:rPr>
                <w:b/>
              </w:rPr>
              <w:fldChar w:fldCharType="separate"/>
            </w:r>
            <w:r w:rsidR="009F0E52" w:rsidRPr="005A5156">
              <w:rPr>
                <w:b/>
              </w:rPr>
              <w:t> </w:t>
            </w:r>
            <w:r w:rsidR="009F0E52" w:rsidRPr="005A5156">
              <w:rPr>
                <w:b/>
              </w:rPr>
              <w:t> </w:t>
            </w:r>
            <w:r w:rsidR="009F0E52" w:rsidRPr="005A5156">
              <w:rPr>
                <w:b/>
              </w:rPr>
              <w:t> </w:t>
            </w:r>
            <w:r w:rsidR="009F0E52" w:rsidRPr="005A5156">
              <w:rPr>
                <w:b/>
              </w:rPr>
              <w:t> </w:t>
            </w:r>
            <w:r w:rsidR="009F0E52" w:rsidRPr="005A5156">
              <w:rPr>
                <w:b/>
              </w:rPr>
              <w:t> </w:t>
            </w:r>
            <w:r w:rsidR="00391720" w:rsidRPr="005A5156">
              <w:rPr>
                <w:b/>
              </w:rPr>
              <w:fldChar w:fldCharType="end"/>
            </w:r>
          </w:p>
        </w:tc>
      </w:tr>
      <w:tr w:rsidR="008355BA" w:rsidRPr="007324BD" w14:paraId="66315FBC" w14:textId="77777777" w:rsidTr="009A2AFC">
        <w:trPr>
          <w:cantSplit/>
          <w:trHeight w:val="288"/>
          <w:jc w:val="center"/>
        </w:trPr>
        <w:tc>
          <w:tcPr>
            <w:tcW w:w="9350" w:type="dxa"/>
            <w:gridSpan w:val="5"/>
            <w:shd w:val="clear" w:color="auto" w:fill="D9D9D9" w:themeFill="background1" w:themeFillShade="D9"/>
            <w:vAlign w:val="center"/>
          </w:tcPr>
          <w:p w14:paraId="66315FBB" w14:textId="77777777" w:rsidR="008355BA" w:rsidRDefault="008355BA" w:rsidP="00E76C57">
            <w:pPr>
              <w:pStyle w:val="Heading2"/>
            </w:pPr>
            <w:r>
              <w:t>Description of information to be disclosed by asu</w:t>
            </w:r>
          </w:p>
        </w:tc>
      </w:tr>
      <w:tr w:rsidR="00EB52A5" w:rsidRPr="007324BD" w14:paraId="66315FBE" w14:textId="77777777" w:rsidTr="009A2AFC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14:paraId="66315FBD" w14:textId="77777777" w:rsidR="00E76C57" w:rsidRPr="007324BD" w:rsidRDefault="009A2AFC" w:rsidP="00326F1B">
            <w:r>
              <w:t>Description:</w:t>
            </w:r>
            <w:r w:rsidR="00F124CB">
              <w:t xml:space="preserve"> </w:t>
            </w:r>
            <w:r w:rsidR="00391720" w:rsidRPr="005A515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91720" w:rsidRPr="005A5156">
              <w:rPr>
                <w:b/>
              </w:rPr>
              <w:instrText xml:space="preserve"> FORMTEXT </w:instrText>
            </w:r>
            <w:r w:rsidR="00391720" w:rsidRPr="005A5156">
              <w:rPr>
                <w:b/>
              </w:rPr>
            </w:r>
            <w:r w:rsidR="00391720" w:rsidRPr="005A5156">
              <w:rPr>
                <w:b/>
              </w:rPr>
              <w:fldChar w:fldCharType="separate"/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</w:rPr>
              <w:fldChar w:fldCharType="end"/>
            </w:r>
          </w:p>
        </w:tc>
      </w:tr>
      <w:tr w:rsidR="00E76C57" w:rsidRPr="007324BD" w14:paraId="66315FC0" w14:textId="77777777" w:rsidTr="009A2AFC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14:paraId="66315FBF" w14:textId="77777777" w:rsidR="00E76C57" w:rsidRDefault="00E76C57" w:rsidP="00326F1B">
            <w:r>
              <w:t xml:space="preserve">AzTE Tech ID (if applicable): </w:t>
            </w:r>
            <w:r w:rsidR="00391720" w:rsidRPr="005A515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91720" w:rsidRPr="005A5156">
              <w:rPr>
                <w:b/>
              </w:rPr>
              <w:instrText xml:space="preserve"> FORMTEXT </w:instrText>
            </w:r>
            <w:r w:rsidR="00391720" w:rsidRPr="005A5156">
              <w:rPr>
                <w:b/>
              </w:rPr>
            </w:r>
            <w:r w:rsidR="00391720" w:rsidRPr="005A5156">
              <w:rPr>
                <w:b/>
              </w:rPr>
              <w:fldChar w:fldCharType="separate"/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</w:rPr>
              <w:fldChar w:fldCharType="end"/>
            </w:r>
          </w:p>
        </w:tc>
      </w:tr>
      <w:tr w:rsidR="00E76C57" w:rsidRPr="007324BD" w14:paraId="66315FC2" w14:textId="77777777" w:rsidTr="004C09D8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D9D9D9" w:themeFill="background1" w:themeFillShade="D9"/>
            <w:vAlign w:val="center"/>
          </w:tcPr>
          <w:p w14:paraId="66315FC1" w14:textId="77777777" w:rsidR="00E76C57" w:rsidRPr="007324BD" w:rsidRDefault="00E76C57" w:rsidP="00E76C57">
            <w:pPr>
              <w:pStyle w:val="Heading2"/>
            </w:pPr>
            <w:r>
              <w:t xml:space="preserve">Description of information to be disclosed by outside party </w:t>
            </w:r>
          </w:p>
        </w:tc>
      </w:tr>
      <w:tr w:rsidR="009A2AFC" w:rsidRPr="007324BD" w14:paraId="66315FC4" w14:textId="77777777" w:rsidTr="00691493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14:paraId="66315FC3" w14:textId="77777777" w:rsidR="009A2AFC" w:rsidRPr="007324BD" w:rsidRDefault="009A2AFC" w:rsidP="009A2AFC">
            <w:r>
              <w:t>Description:</w:t>
            </w:r>
            <w:r w:rsidR="00F124CB">
              <w:t xml:space="preserve"> </w:t>
            </w:r>
            <w:r w:rsidR="00391720" w:rsidRPr="005A515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91720" w:rsidRPr="005A5156">
              <w:rPr>
                <w:b/>
              </w:rPr>
              <w:instrText xml:space="preserve"> FORMTEXT </w:instrText>
            </w:r>
            <w:r w:rsidR="00391720" w:rsidRPr="005A5156">
              <w:rPr>
                <w:b/>
              </w:rPr>
            </w:r>
            <w:r w:rsidR="00391720" w:rsidRPr="005A5156">
              <w:rPr>
                <w:b/>
              </w:rPr>
              <w:fldChar w:fldCharType="separate"/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</w:rPr>
              <w:fldChar w:fldCharType="end"/>
            </w:r>
          </w:p>
        </w:tc>
      </w:tr>
      <w:tr w:rsidR="00E76C57" w:rsidRPr="007324BD" w14:paraId="66315FC6" w14:textId="77777777" w:rsidTr="00FD2E82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D9D9D9" w:themeFill="background1" w:themeFillShade="D9"/>
            <w:vAlign w:val="center"/>
          </w:tcPr>
          <w:p w14:paraId="66315FC5" w14:textId="77777777" w:rsidR="00E76C57" w:rsidRPr="007324BD" w:rsidRDefault="00E76C57" w:rsidP="00E76C57">
            <w:pPr>
              <w:pStyle w:val="Heading2"/>
            </w:pPr>
            <w:r>
              <w:t>Description of information to be disclosed by outside party (Additional)</w:t>
            </w:r>
          </w:p>
        </w:tc>
      </w:tr>
      <w:tr w:rsidR="009A2AFC" w:rsidRPr="007324BD" w14:paraId="66315FC8" w14:textId="77777777" w:rsidTr="00691493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14:paraId="66315FC7" w14:textId="77777777" w:rsidR="009A2AFC" w:rsidRDefault="009A2AFC" w:rsidP="009A2AFC">
            <w:r>
              <w:t>Description:</w:t>
            </w:r>
            <w:r w:rsidR="00F124CB">
              <w:t xml:space="preserve"> </w:t>
            </w:r>
            <w:r w:rsidR="00391720" w:rsidRPr="005A515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91720" w:rsidRPr="005A5156">
              <w:rPr>
                <w:b/>
              </w:rPr>
              <w:instrText xml:space="preserve"> FORMTEXT </w:instrText>
            </w:r>
            <w:r w:rsidR="00391720" w:rsidRPr="005A5156">
              <w:rPr>
                <w:b/>
              </w:rPr>
            </w:r>
            <w:r w:rsidR="00391720" w:rsidRPr="005A5156">
              <w:rPr>
                <w:b/>
              </w:rPr>
              <w:fldChar w:fldCharType="separate"/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</w:rPr>
              <w:fldChar w:fldCharType="end"/>
            </w:r>
          </w:p>
        </w:tc>
      </w:tr>
      <w:tr w:rsidR="00E76C57" w:rsidRPr="007324BD" w14:paraId="66315FCA" w14:textId="77777777" w:rsidTr="00EE560B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D9D9D9" w:themeFill="background1" w:themeFillShade="D9"/>
            <w:vAlign w:val="center"/>
          </w:tcPr>
          <w:p w14:paraId="66315FC9" w14:textId="77777777" w:rsidR="00E76C57" w:rsidRPr="007324BD" w:rsidRDefault="00E76C57" w:rsidP="00E76C57">
            <w:pPr>
              <w:pStyle w:val="Heading2"/>
            </w:pPr>
            <w:r>
              <w:t>Preferred Term of Agreement</w:t>
            </w:r>
          </w:p>
        </w:tc>
      </w:tr>
      <w:tr w:rsidR="00E76C57" w:rsidRPr="007324BD" w14:paraId="66315FCC" w14:textId="77777777" w:rsidTr="00507312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14:paraId="66315FCB" w14:textId="77777777" w:rsidR="00E76C57" w:rsidRDefault="00DE7AFA" w:rsidP="00E76C57">
            <w:r>
              <w:t>Preferred Start Date</w:t>
            </w:r>
            <w:r w:rsidR="00E76C57">
              <w:t>:</w:t>
            </w:r>
            <w:r w:rsidR="00F124CB">
              <w:t xml:space="preserve"> </w:t>
            </w:r>
            <w:r w:rsidR="00391720" w:rsidRPr="005A515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91720" w:rsidRPr="005A5156">
              <w:rPr>
                <w:b/>
              </w:rPr>
              <w:instrText xml:space="preserve"> FORMTEXT </w:instrText>
            </w:r>
            <w:r w:rsidR="00391720" w:rsidRPr="005A5156">
              <w:rPr>
                <w:b/>
              </w:rPr>
            </w:r>
            <w:r w:rsidR="00391720" w:rsidRPr="005A5156">
              <w:rPr>
                <w:b/>
              </w:rPr>
              <w:fldChar w:fldCharType="separate"/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</w:rPr>
              <w:fldChar w:fldCharType="end"/>
            </w:r>
          </w:p>
        </w:tc>
      </w:tr>
      <w:tr w:rsidR="00DE7AFA" w:rsidRPr="007324BD" w14:paraId="66315FCE" w14:textId="77777777" w:rsidTr="00507312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14:paraId="66315FCD" w14:textId="77777777" w:rsidR="00DE7AFA" w:rsidRDefault="00DE7AFA" w:rsidP="00E76C57">
            <w:r>
              <w:t xml:space="preserve">Length of Information Exchange (typically one year): </w:t>
            </w:r>
            <w:r w:rsidRPr="005A515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156">
              <w:rPr>
                <w:b/>
              </w:rPr>
              <w:instrText xml:space="preserve"> FORMTEXT </w:instrText>
            </w:r>
            <w:r w:rsidRPr="005A5156">
              <w:rPr>
                <w:b/>
              </w:rPr>
            </w:r>
            <w:r w:rsidRPr="005A5156">
              <w:rPr>
                <w:b/>
              </w:rPr>
              <w:fldChar w:fldCharType="separate"/>
            </w:r>
            <w:r w:rsidRPr="005A5156">
              <w:rPr>
                <w:b/>
                <w:noProof/>
              </w:rPr>
              <w:t> </w:t>
            </w:r>
            <w:r w:rsidRPr="005A5156">
              <w:rPr>
                <w:b/>
                <w:noProof/>
              </w:rPr>
              <w:t> </w:t>
            </w:r>
            <w:r w:rsidRPr="005A5156">
              <w:rPr>
                <w:b/>
                <w:noProof/>
              </w:rPr>
              <w:t> </w:t>
            </w:r>
            <w:r w:rsidRPr="005A5156">
              <w:rPr>
                <w:b/>
                <w:noProof/>
              </w:rPr>
              <w:t> </w:t>
            </w:r>
            <w:r w:rsidRPr="005A5156">
              <w:rPr>
                <w:b/>
                <w:noProof/>
              </w:rPr>
              <w:t> </w:t>
            </w:r>
            <w:r w:rsidRPr="005A5156">
              <w:rPr>
                <w:b/>
              </w:rPr>
              <w:fldChar w:fldCharType="end"/>
            </w:r>
          </w:p>
        </w:tc>
      </w:tr>
      <w:tr w:rsidR="00E76C57" w:rsidRPr="007324BD" w14:paraId="66315FD0" w14:textId="77777777" w:rsidTr="00F40CEC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D9D9D9" w:themeFill="background1" w:themeFillShade="D9"/>
            <w:vAlign w:val="center"/>
          </w:tcPr>
          <w:p w14:paraId="66315FCF" w14:textId="77777777" w:rsidR="00E76C57" w:rsidRPr="007324BD" w:rsidRDefault="00E76C57" w:rsidP="00E76C57">
            <w:pPr>
              <w:pStyle w:val="Heading2"/>
            </w:pPr>
            <w:r>
              <w:t>Preferred confidentiality obligation period</w:t>
            </w:r>
          </w:p>
        </w:tc>
      </w:tr>
      <w:tr w:rsidR="00E76C57" w:rsidRPr="007324BD" w14:paraId="66315FD2" w14:textId="77777777" w:rsidTr="00507312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14:paraId="66315FD1" w14:textId="77777777" w:rsidR="00E76C57" w:rsidRDefault="008355BA" w:rsidP="00E76C57">
            <w:r>
              <w:t xml:space="preserve">Length of Time </w:t>
            </w:r>
            <w:r w:rsidR="00E76C57">
              <w:t>Information is to be Held in Confidence (typically three years):</w:t>
            </w:r>
            <w:r w:rsidR="00F124CB">
              <w:t xml:space="preserve"> </w:t>
            </w:r>
            <w:r w:rsidR="00391720" w:rsidRPr="005A515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91720" w:rsidRPr="005A5156">
              <w:rPr>
                <w:b/>
              </w:rPr>
              <w:instrText xml:space="preserve"> FORMTEXT </w:instrText>
            </w:r>
            <w:r w:rsidR="00391720" w:rsidRPr="005A5156">
              <w:rPr>
                <w:b/>
              </w:rPr>
            </w:r>
            <w:r w:rsidR="00391720" w:rsidRPr="005A5156">
              <w:rPr>
                <w:b/>
              </w:rPr>
              <w:fldChar w:fldCharType="separate"/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</w:rPr>
              <w:fldChar w:fldCharType="end"/>
            </w:r>
          </w:p>
        </w:tc>
      </w:tr>
    </w:tbl>
    <w:p w14:paraId="66315FD3" w14:textId="77777777" w:rsidR="00415F5F" w:rsidRPr="007324BD" w:rsidRDefault="00415F5F" w:rsidP="009C7D71"/>
    <w:sectPr w:rsidR="00415F5F" w:rsidRPr="007324BD" w:rsidSect="00EF75F3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15FD6" w14:textId="77777777" w:rsidR="00883ECE" w:rsidRDefault="00883ECE">
      <w:r>
        <w:separator/>
      </w:r>
    </w:p>
  </w:endnote>
  <w:endnote w:type="continuationSeparator" w:id="0">
    <w:p w14:paraId="66315FD7" w14:textId="77777777" w:rsidR="00883ECE" w:rsidRDefault="00883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15FD8" w14:textId="77777777"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15FD4" w14:textId="77777777" w:rsidR="00883ECE" w:rsidRDefault="00883ECE">
      <w:r>
        <w:separator/>
      </w:r>
    </w:p>
  </w:footnote>
  <w:footnote w:type="continuationSeparator" w:id="0">
    <w:p w14:paraId="66315FD5" w14:textId="77777777" w:rsidR="00883ECE" w:rsidRDefault="00883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revisionView w:inkAnnotations="0"/>
  <w:documentProtection w:edit="forms" w:enforcement="1" w:cryptProviderType="rsaAES" w:cryptAlgorithmClass="hash" w:cryptAlgorithmType="typeAny" w:cryptAlgorithmSid="14" w:cryptSpinCount="100000" w:hash="oZDgQBb5Jv8voXYtxKuUyTj1RPS8Ewx+wqh29dbZWBV6t7GBUL77ClD6S7/foVWFL1+67bRi6yFCNcLNESbUqA==" w:salt="b54k/xrDVpal+xBnNAAuY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95"/>
    <w:rsid w:val="000077BD"/>
    <w:rsid w:val="0001221E"/>
    <w:rsid w:val="00017DD1"/>
    <w:rsid w:val="00032E90"/>
    <w:rsid w:val="000332AD"/>
    <w:rsid w:val="000447ED"/>
    <w:rsid w:val="00085333"/>
    <w:rsid w:val="000C0676"/>
    <w:rsid w:val="000C3395"/>
    <w:rsid w:val="000E2704"/>
    <w:rsid w:val="0011649E"/>
    <w:rsid w:val="0016303A"/>
    <w:rsid w:val="00190F40"/>
    <w:rsid w:val="001D1592"/>
    <w:rsid w:val="001D2340"/>
    <w:rsid w:val="001D410E"/>
    <w:rsid w:val="001F7A95"/>
    <w:rsid w:val="00240AF1"/>
    <w:rsid w:val="0024648C"/>
    <w:rsid w:val="002602F0"/>
    <w:rsid w:val="002C0936"/>
    <w:rsid w:val="00326F1B"/>
    <w:rsid w:val="00384215"/>
    <w:rsid w:val="00391720"/>
    <w:rsid w:val="003C4E60"/>
    <w:rsid w:val="003E539E"/>
    <w:rsid w:val="00400969"/>
    <w:rsid w:val="004035E6"/>
    <w:rsid w:val="00414E27"/>
    <w:rsid w:val="00415F5F"/>
    <w:rsid w:val="0042038C"/>
    <w:rsid w:val="00461DCB"/>
    <w:rsid w:val="00491A66"/>
    <w:rsid w:val="004B66C1"/>
    <w:rsid w:val="004D64E0"/>
    <w:rsid w:val="005314CE"/>
    <w:rsid w:val="00532E88"/>
    <w:rsid w:val="005360D4"/>
    <w:rsid w:val="0054754E"/>
    <w:rsid w:val="0056338C"/>
    <w:rsid w:val="00574303"/>
    <w:rsid w:val="00580258"/>
    <w:rsid w:val="005A5156"/>
    <w:rsid w:val="005D4280"/>
    <w:rsid w:val="005F422F"/>
    <w:rsid w:val="00616028"/>
    <w:rsid w:val="006638AD"/>
    <w:rsid w:val="00671993"/>
    <w:rsid w:val="00682713"/>
    <w:rsid w:val="006E0B52"/>
    <w:rsid w:val="00722DE8"/>
    <w:rsid w:val="007324BD"/>
    <w:rsid w:val="00733AC6"/>
    <w:rsid w:val="007344B3"/>
    <w:rsid w:val="007352E9"/>
    <w:rsid w:val="007543A4"/>
    <w:rsid w:val="00770EEA"/>
    <w:rsid w:val="007E3D81"/>
    <w:rsid w:val="008355BA"/>
    <w:rsid w:val="00850FE1"/>
    <w:rsid w:val="008658E6"/>
    <w:rsid w:val="00883ECE"/>
    <w:rsid w:val="00884CA6"/>
    <w:rsid w:val="00887861"/>
    <w:rsid w:val="008A1495"/>
    <w:rsid w:val="00900794"/>
    <w:rsid w:val="00932D09"/>
    <w:rsid w:val="009622B2"/>
    <w:rsid w:val="009A2AFC"/>
    <w:rsid w:val="009C7D71"/>
    <w:rsid w:val="009F0E52"/>
    <w:rsid w:val="009F58BB"/>
    <w:rsid w:val="00A17F04"/>
    <w:rsid w:val="00A33968"/>
    <w:rsid w:val="00A41E64"/>
    <w:rsid w:val="00A4373B"/>
    <w:rsid w:val="00A83D5E"/>
    <w:rsid w:val="00AE1F72"/>
    <w:rsid w:val="00B04903"/>
    <w:rsid w:val="00B12708"/>
    <w:rsid w:val="00B41C69"/>
    <w:rsid w:val="00B60006"/>
    <w:rsid w:val="00B96D9F"/>
    <w:rsid w:val="00BB32D8"/>
    <w:rsid w:val="00BC0F25"/>
    <w:rsid w:val="00BE09D6"/>
    <w:rsid w:val="00C10FF1"/>
    <w:rsid w:val="00C30E55"/>
    <w:rsid w:val="00C44FD1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34CBE"/>
    <w:rsid w:val="00D41B7E"/>
    <w:rsid w:val="00D461ED"/>
    <w:rsid w:val="00D53D61"/>
    <w:rsid w:val="00D66A94"/>
    <w:rsid w:val="00DA5F94"/>
    <w:rsid w:val="00DC6437"/>
    <w:rsid w:val="00DD2A14"/>
    <w:rsid w:val="00DE7AFA"/>
    <w:rsid w:val="00DF1BA0"/>
    <w:rsid w:val="00E33A75"/>
    <w:rsid w:val="00E33DC8"/>
    <w:rsid w:val="00E630EB"/>
    <w:rsid w:val="00E75AE6"/>
    <w:rsid w:val="00E76C57"/>
    <w:rsid w:val="00E80215"/>
    <w:rsid w:val="00EA353A"/>
    <w:rsid w:val="00EB52A5"/>
    <w:rsid w:val="00EB58A3"/>
    <w:rsid w:val="00EC655E"/>
    <w:rsid w:val="00EE33CA"/>
    <w:rsid w:val="00EF75F3"/>
    <w:rsid w:val="00F04B9B"/>
    <w:rsid w:val="00F0626A"/>
    <w:rsid w:val="00F124CB"/>
    <w:rsid w:val="00F149CC"/>
    <w:rsid w:val="00F242E0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315F76"/>
  <w15:docId w15:val="{7CA43940-F142-4ED0-A67B-347A32D5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124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arber3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escription0 xmlns="47396016-f905-495c-a4f7-fe8e37e55c3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CA537C9218143B3540F3985007F47" ma:contentTypeVersion="1" ma:contentTypeDescription="Create a new document." ma:contentTypeScope="" ma:versionID="fc1f29598b5dafb9f7a8852e9f5e253b">
  <xsd:schema xmlns:xsd="http://www.w3.org/2001/XMLSchema" xmlns:p="http://schemas.microsoft.com/office/2006/metadata/properties" xmlns:ns2="47396016-f905-495c-a4f7-fe8e37e55c36" targetNamespace="http://schemas.microsoft.com/office/2006/metadata/properties" ma:root="true" ma:fieldsID="e34496cc45315f1d043a91cb47175548" ns2:_="">
    <xsd:import namespace="47396016-f905-495c-a4f7-fe8e37e55c36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7396016-f905-495c-a4f7-fe8e37e55c36" elementFormDefault="qualified">
    <xsd:import namespace="http://schemas.microsoft.com/office/2006/documentManagement/types"/>
    <xsd:element name="Description0" ma:index="1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C2AA0-F8C4-41D0-8CD1-C69E892C7B9C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47396016-f905-495c-a4f7-fe8e37e55c36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0E4B44A-181F-4432-B654-6611547B32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396016-f905-495c-a4f7-fe8e37e55c3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8F2619F-148C-4774-9467-3AF6D0FCE9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F737A6-BC89-4D2D-B2E9-7F7FAB820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0</TotalTime>
  <Pages>1</Pages>
  <Words>222</Words>
  <Characters>1872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Mary Barber</dc:creator>
  <cp:keywords/>
  <cp:lastModifiedBy>Kristy Macdonald</cp:lastModifiedBy>
  <cp:revision>2</cp:revision>
  <cp:lastPrinted>2004-01-19T19:27:00Z</cp:lastPrinted>
  <dcterms:created xsi:type="dcterms:W3CDTF">2021-03-29T17:33:00Z</dcterms:created>
  <dcterms:modified xsi:type="dcterms:W3CDTF">2021-03-29T17:33:00Z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